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PRZEDMIOTOWE ZASADY OCENIANIA Z JĘZYKA ANGIELSKIEGO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w Szkole Podstawowej nr 5 im. gen. Wł. Sikorskiego w Łukowie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Klasy 4-</w:t>
      </w:r>
      <w:r w:rsidR="00136710" w:rsidRPr="00C313BE">
        <w:rPr>
          <w:rFonts w:ascii="Times New Roman" w:hAnsi="Times New Roman" w:cs="Times New Roman"/>
          <w:b/>
          <w:sz w:val="24"/>
          <w:szCs w:val="24"/>
        </w:rPr>
        <w:t>8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Nauczanie języka angiels</w:t>
      </w:r>
      <w:r w:rsidR="007718BE" w:rsidRPr="00C313BE">
        <w:rPr>
          <w:rFonts w:ascii="Times New Roman" w:hAnsi="Times New Roman" w:cs="Times New Roman"/>
          <w:sz w:val="24"/>
          <w:szCs w:val="24"/>
        </w:rPr>
        <w:t>kiego odbywa się według programów zatwierdzonych</w:t>
      </w:r>
      <w:r w:rsidRPr="00C313BE">
        <w:rPr>
          <w:rFonts w:ascii="Times New Roman" w:hAnsi="Times New Roman" w:cs="Times New Roman"/>
          <w:sz w:val="24"/>
          <w:szCs w:val="24"/>
        </w:rPr>
        <w:t xml:space="preserve"> pr</w:t>
      </w:r>
      <w:r w:rsidR="00C313BE">
        <w:rPr>
          <w:rFonts w:ascii="Times New Roman" w:hAnsi="Times New Roman" w:cs="Times New Roman"/>
          <w:sz w:val="24"/>
          <w:szCs w:val="24"/>
        </w:rPr>
        <w:t xml:space="preserve">zez Ministra Edukacji Narodowej, </w:t>
      </w:r>
      <w:r w:rsidR="00C313BE" w:rsidRPr="00C313BE">
        <w:rPr>
          <w:rFonts w:ascii="Times New Roman" w:hAnsi="Times New Roman" w:cs="Times New Roman"/>
          <w:sz w:val="24"/>
          <w:szCs w:val="24"/>
        </w:rPr>
        <w:t xml:space="preserve">zgodnie z podstawą programową z 2017 roku (Podstawa programowa przedmiotu język obcy nowożytny II etap edukacyjny: klasy </w:t>
      </w:r>
      <w:proofErr w:type="spellStart"/>
      <w:r w:rsidR="00C313BE" w:rsidRPr="00C313BE">
        <w:rPr>
          <w:rFonts w:ascii="Times New Roman" w:hAnsi="Times New Roman" w:cs="Times New Roman"/>
          <w:sz w:val="24"/>
          <w:szCs w:val="24"/>
        </w:rPr>
        <w:t>IV–VIII</w:t>
      </w:r>
      <w:proofErr w:type="spellEnd"/>
      <w:r w:rsidR="00C313BE" w:rsidRPr="00C313BE">
        <w:rPr>
          <w:rFonts w:ascii="Times New Roman" w:hAnsi="Times New Roman" w:cs="Times New Roman"/>
          <w:sz w:val="24"/>
          <w:szCs w:val="24"/>
        </w:rPr>
        <w:t xml:space="preserve">. Podstawa programowa – wersja II.1. Język obcy nowożytny nauczany jako pierwszy (II etap edukacyjny, klasy </w:t>
      </w:r>
      <w:proofErr w:type="spellStart"/>
      <w:r w:rsidR="00C313BE" w:rsidRPr="00C313BE">
        <w:rPr>
          <w:rFonts w:ascii="Times New Roman" w:hAnsi="Times New Roman" w:cs="Times New Roman"/>
          <w:sz w:val="24"/>
          <w:szCs w:val="24"/>
        </w:rPr>
        <w:t>IV–VIII</w:t>
      </w:r>
      <w:proofErr w:type="spellEnd"/>
      <w:r w:rsidR="00C313BE" w:rsidRPr="00C313BE">
        <w:rPr>
          <w:rFonts w:ascii="Times New Roman" w:hAnsi="Times New Roman" w:cs="Times New Roman"/>
          <w:sz w:val="24"/>
          <w:szCs w:val="24"/>
        </w:rPr>
        <w:t>)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03046A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IV-</w:t>
      </w:r>
      <w:r w:rsidR="00843704" w:rsidRPr="00C313BE">
        <w:rPr>
          <w:rFonts w:ascii="Times New Roman" w:hAnsi="Times New Roman" w:cs="Times New Roman"/>
          <w:sz w:val="24"/>
          <w:szCs w:val="24"/>
        </w:rPr>
        <w:t>VIII – Program nauczania języka angielskiego dla II et</w:t>
      </w:r>
      <w:r w:rsidR="00136710" w:rsidRPr="00C313BE">
        <w:rPr>
          <w:rFonts w:ascii="Times New Roman" w:hAnsi="Times New Roman" w:cs="Times New Roman"/>
          <w:sz w:val="24"/>
          <w:szCs w:val="24"/>
        </w:rPr>
        <w:t>apu edukacyjnego w klasach IV-VIII</w:t>
      </w:r>
      <w:r w:rsidR="00843704" w:rsidRPr="00C313BE">
        <w:rPr>
          <w:rFonts w:ascii="Times New Roman" w:hAnsi="Times New Roman" w:cs="Times New Roman"/>
          <w:sz w:val="24"/>
          <w:szCs w:val="24"/>
        </w:rPr>
        <w:t>, Katarzyna Niedźwiedź, Jolanta Sochaczewska-Kuleta, Dorota Wosińska</w:t>
      </w:r>
      <w:r w:rsidR="00136710" w:rsidRPr="00C313BE">
        <w:rPr>
          <w:rFonts w:ascii="Times New Roman" w:hAnsi="Times New Roman" w:cs="Times New Roman"/>
          <w:sz w:val="24"/>
          <w:szCs w:val="24"/>
        </w:rPr>
        <w:t>. Wyd. Nowa Era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BE" w:rsidRPr="00C313BE" w:rsidRDefault="007C3AA5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Przedmiotowe Zasady O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ceniania z języka angielskiego opracowano na podstawie Wewnątrzszkolnych Zasad Oceniania </w:t>
      </w:r>
      <w:r w:rsidR="00C313BE">
        <w:rPr>
          <w:rFonts w:ascii="Times New Roman" w:hAnsi="Times New Roman" w:cs="Times New Roman"/>
          <w:sz w:val="24"/>
          <w:szCs w:val="24"/>
        </w:rPr>
        <w:t xml:space="preserve">i Statutu Szkoły Podstawowej nr 5 </w:t>
      </w:r>
      <w:r w:rsidR="00843704" w:rsidRPr="00C313BE">
        <w:rPr>
          <w:rFonts w:ascii="Times New Roman" w:hAnsi="Times New Roman" w:cs="Times New Roman"/>
          <w:sz w:val="24"/>
          <w:szCs w:val="24"/>
        </w:rPr>
        <w:t>im. gen. Wł. Sikorskiego w Łukowie</w:t>
      </w:r>
      <w:r w:rsidR="00C024F5" w:rsidRPr="00C313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BE" w:rsidRDefault="00C313B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7718BE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PZO ocenia wiedzę i umiejętności ucznia </w:t>
      </w:r>
      <w:r w:rsidR="00C313BE">
        <w:rPr>
          <w:rFonts w:ascii="Times New Roman" w:hAnsi="Times New Roman" w:cs="Times New Roman"/>
          <w:sz w:val="24"/>
          <w:szCs w:val="24"/>
        </w:rPr>
        <w:t>.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Celem przedmiotowych zasad oceniania jest: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jasne określenie zasad, którymi nauczyciel języka angielskiego będzie się kierował przy wystawianiu ocen,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bieżące i systematyczne </w:t>
      </w:r>
      <w:r w:rsidR="007C3AA5" w:rsidRPr="00C313BE">
        <w:rPr>
          <w:rFonts w:ascii="Times New Roman" w:hAnsi="Times New Roman" w:cs="Times New Roman"/>
          <w:sz w:val="24"/>
          <w:szCs w:val="24"/>
        </w:rPr>
        <w:t xml:space="preserve">monitorowanie </w:t>
      </w:r>
      <w:r w:rsidRPr="00C313BE">
        <w:rPr>
          <w:rFonts w:ascii="Times New Roman" w:hAnsi="Times New Roman" w:cs="Times New Roman"/>
          <w:sz w:val="24"/>
          <w:szCs w:val="24"/>
        </w:rPr>
        <w:t>postępów ucznia w nauce,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7C3AA5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bieżące i systematyczne informowanie ucznia o poziomie jego osiągnięć oraz </w:t>
      </w:r>
      <w:r w:rsidR="007B35EF" w:rsidRPr="00C313BE">
        <w:rPr>
          <w:rFonts w:ascii="Times New Roman" w:hAnsi="Times New Roman" w:cs="Times New Roman"/>
          <w:sz w:val="24"/>
          <w:szCs w:val="24"/>
        </w:rPr>
        <w:t>przekazanie mu informacji zwrotnej o tym, co zrobił  dobrze, co i w jaki sposób powinien jeszcze poprawić  oraz jak ma dalej pracować</w:t>
      </w:r>
      <w:r w:rsidR="00C024F5" w:rsidRPr="00C313BE">
        <w:rPr>
          <w:rFonts w:ascii="Times New Roman" w:hAnsi="Times New Roman" w:cs="Times New Roman"/>
          <w:sz w:val="24"/>
          <w:szCs w:val="24"/>
        </w:rPr>
        <w:t>,</w:t>
      </w:r>
      <w:r w:rsidR="007B35EF" w:rsidRPr="00C313BE">
        <w:rPr>
          <w:rFonts w:ascii="Times New Roman" w:hAnsi="Times New Roman" w:cs="Times New Roman"/>
          <w:sz w:val="24"/>
          <w:szCs w:val="24"/>
        </w:rPr>
        <w:t xml:space="preserve"> aby osiągnąć sukces edukacyjny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 lub specjalnych uzdolnieniach ucznia.</w:t>
      </w:r>
    </w:p>
    <w:p w:rsidR="003230F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C313BE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A2669C">
        <w:rPr>
          <w:rFonts w:ascii="Times New Roman" w:hAnsi="Times New Roman" w:cs="Times New Roman"/>
          <w:b/>
          <w:sz w:val="24"/>
          <w:szCs w:val="24"/>
        </w:rPr>
        <w:t>kształcenia ogólne</w:t>
      </w:r>
      <w:r w:rsidR="00843704" w:rsidRPr="00C313BE">
        <w:rPr>
          <w:rFonts w:ascii="Times New Roman" w:hAnsi="Times New Roman" w:cs="Times New Roman"/>
          <w:sz w:val="24"/>
          <w:szCs w:val="24"/>
        </w:rPr>
        <w:t>:</w:t>
      </w:r>
    </w:p>
    <w:p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b/>
          <w:i/>
          <w:sz w:val="24"/>
          <w:szCs w:val="24"/>
        </w:rPr>
        <w:t>Znajomość środków językowych</w:t>
      </w:r>
    </w:p>
    <w:p w:rsidR="007B35EF" w:rsidRPr="00C313BE" w:rsidRDefault="007B35EF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710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</w:t>
      </w:r>
      <w:r w:rsidR="00136710" w:rsidRPr="00C313BE">
        <w:rPr>
          <w:rFonts w:ascii="Times New Roman" w:hAnsi="Times New Roman" w:cs="Times New Roman"/>
          <w:sz w:val="24"/>
          <w:szCs w:val="24"/>
        </w:rPr>
        <w:t>czeń posługuje się</w:t>
      </w:r>
      <w:r w:rsidRPr="00C313BE">
        <w:rPr>
          <w:rFonts w:ascii="Times New Roman" w:hAnsi="Times New Roman" w:cs="Times New Roman"/>
          <w:sz w:val="24"/>
          <w:szCs w:val="24"/>
        </w:rPr>
        <w:t xml:space="preserve"> podstawowym zasobem środków językowych (leksykalnych, gramatycznych, ortograficznych oraz fonetycznych</w:t>
      </w:r>
      <w:r w:rsidR="00136710" w:rsidRPr="00C313BE">
        <w:rPr>
          <w:rFonts w:ascii="Times New Roman" w:hAnsi="Times New Roman" w:cs="Times New Roman"/>
          <w:sz w:val="24"/>
          <w:szCs w:val="24"/>
        </w:rPr>
        <w:t xml:space="preserve"> </w:t>
      </w:r>
      <w:r w:rsidR="007B35EF" w:rsidRPr="00C313B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C313BE">
        <w:rPr>
          <w:rFonts w:ascii="Times New Roman" w:hAnsi="Times New Roman" w:cs="Times New Roman"/>
          <w:sz w:val="24"/>
          <w:szCs w:val="24"/>
        </w:rPr>
        <w:t>umożliwiającym realizację pozostałych wymagań ogólnych w zakresie tematów wskazanych w wymaganiach szczegółowych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podstawy programowej </w:t>
      </w:r>
    </w:p>
    <w:p w:rsidR="00C313BE" w:rsidRPr="00C313BE" w:rsidRDefault="00C313B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 </w:t>
      </w:r>
      <w:r w:rsidRPr="00C313BE">
        <w:rPr>
          <w:rFonts w:ascii="Times New Roman" w:hAnsi="Times New Roman" w:cs="Times New Roman"/>
          <w:b/>
          <w:i/>
          <w:sz w:val="24"/>
          <w:szCs w:val="24"/>
        </w:rPr>
        <w:t>Rozumienie wypowiedzi</w:t>
      </w:r>
      <w:bookmarkStart w:id="0" w:name="page2"/>
      <w:bookmarkEnd w:id="0"/>
    </w:p>
    <w:p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Uczeń rozumie proste wypowiedzi ustne artykułowane wyraźnie, w standardowej odmianie języka, a także proste wypowiedzi pisemne,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Tworzenie wypowiedzi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Uczeń samodzielnie formułuje krótkie, proste, spójne i logiczne wypowiedzi ustne i pisemne,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Reagowanie na wypowiedzi</w:t>
      </w:r>
      <w:r w:rsidR="00843704" w:rsidRPr="00C313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13BE" w:rsidRPr="00C313BE" w:rsidRDefault="00C313BE" w:rsidP="00AC38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lastRenderedPageBreak/>
        <w:t>Uczeń uczestniczy w rozmowie i w typowych sytuacjach reaguje w sposób zrozumiały, adekwatnie do sytuacji komunikacyjnej, ustnie lub pisemnie w formie prostego tekstu, w zakresie opisanym w wymaganiach szczegółowych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podstawy programowej 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3BE">
        <w:rPr>
          <w:rFonts w:ascii="Times New Roman" w:hAnsi="Times New Roman" w:cs="Times New Roman"/>
          <w:b/>
          <w:i/>
          <w:sz w:val="24"/>
          <w:szCs w:val="24"/>
        </w:rPr>
        <w:t>Przetwarzanie wypowiedzi</w:t>
      </w:r>
    </w:p>
    <w:p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Uczeń zmienia formę przekazu ustnego lub pisemnego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  <w:u w:val="single"/>
        </w:rPr>
        <w:t>OBSZARY AKTYWNOŚCI PODLEGAJĄCE OCENIE</w:t>
      </w:r>
      <w:r w:rsidRPr="00C313BE">
        <w:rPr>
          <w:rFonts w:ascii="Times New Roman" w:hAnsi="Times New Roman" w:cs="Times New Roman"/>
          <w:sz w:val="24"/>
          <w:szCs w:val="24"/>
        </w:rPr>
        <w:t>: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Cztery podstawowe sprawności językowe kształcone na lekcjach: czytanie, pisanie, mówienie i słuchanie oraz reagowanie pisemne i ustne.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Znajomość gramatyki i słownictwa/ środków językowych oraz funkcji językowych.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B770E8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Prace domowe.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B770E8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Zaangażowanie ucznia w pracę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na lekcjach</w:t>
      </w:r>
      <w:r w:rsidRPr="00C313BE">
        <w:rPr>
          <w:rFonts w:ascii="Times New Roman" w:hAnsi="Times New Roman" w:cs="Times New Roman"/>
          <w:sz w:val="24"/>
          <w:szCs w:val="24"/>
        </w:rPr>
        <w:t xml:space="preserve"> lub poza nimi</w:t>
      </w:r>
      <w:r w:rsidR="00843704" w:rsidRPr="00C313BE">
        <w:rPr>
          <w:rFonts w:ascii="Times New Roman" w:hAnsi="Times New Roman" w:cs="Times New Roman"/>
          <w:sz w:val="24"/>
          <w:szCs w:val="24"/>
        </w:rPr>
        <w:t>, np.: prace projektowe, praca w grupach lub parach, własne opracowanie określonego z</w:t>
      </w:r>
      <w:r w:rsidRPr="00C313BE">
        <w:rPr>
          <w:rFonts w:ascii="Times New Roman" w:hAnsi="Times New Roman" w:cs="Times New Roman"/>
          <w:sz w:val="24"/>
          <w:szCs w:val="24"/>
        </w:rPr>
        <w:t>agadnienia lub tematu na lekcję, udział w konkursach, reprezentowanie szkoły na zewnątrz itp.</w:t>
      </w:r>
    </w:p>
    <w:p w:rsidR="007718BE" w:rsidRPr="00C313BE" w:rsidRDefault="007718BE" w:rsidP="00AC38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3230FE" w:rsidRPr="00C313BE" w:rsidRDefault="00C313BE" w:rsidP="00AC38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3BE">
        <w:rPr>
          <w:rFonts w:ascii="Times New Roman" w:hAnsi="Times New Roman" w:cs="Times New Roman"/>
          <w:b/>
          <w:sz w:val="24"/>
          <w:szCs w:val="24"/>
          <w:u w:val="single"/>
        </w:rPr>
        <w:t>FORMY I METODY SPRAWDZANIA WIEDZY I UMIEJĘTNOŚCI</w:t>
      </w:r>
    </w:p>
    <w:p w:rsidR="00342AB3" w:rsidRPr="00C313BE" w:rsidRDefault="00342AB3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9D44E0" w:rsidRDefault="009D44E0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Praca pisemne</w:t>
      </w:r>
      <w:r w:rsidR="00843704" w:rsidRPr="009D44E0">
        <w:rPr>
          <w:rFonts w:ascii="Times New Roman" w:hAnsi="Times New Roman" w:cs="Times New Roman"/>
          <w:sz w:val="24"/>
          <w:szCs w:val="24"/>
        </w:rPr>
        <w:t>:</w:t>
      </w:r>
      <w:bookmarkStart w:id="2" w:name="page4"/>
      <w:bookmarkEnd w:id="2"/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a) </w:t>
      </w:r>
      <w:r w:rsidR="00D65EF1" w:rsidRPr="009D44E0">
        <w:rPr>
          <w:rFonts w:ascii="Times New Roman" w:hAnsi="Times New Roman" w:cs="Times New Roman"/>
          <w:i/>
          <w:sz w:val="24"/>
          <w:szCs w:val="24"/>
        </w:rPr>
        <w:t>sprawdzian, test, praca klasowa</w:t>
      </w:r>
      <w:r w:rsidR="009D44E0">
        <w:rPr>
          <w:rFonts w:ascii="Times New Roman" w:hAnsi="Times New Roman" w:cs="Times New Roman"/>
          <w:sz w:val="24"/>
          <w:szCs w:val="24"/>
        </w:rPr>
        <w:t xml:space="preserve"> - </w:t>
      </w:r>
      <w:r w:rsidR="00D65EF1" w:rsidRPr="00C313BE">
        <w:rPr>
          <w:rFonts w:ascii="Times New Roman" w:hAnsi="Times New Roman" w:cs="Times New Roman"/>
          <w:sz w:val="24"/>
          <w:szCs w:val="24"/>
        </w:rPr>
        <w:t xml:space="preserve">zapowiedziana, z co najmniej tygodniowym wyprzedzeniem pisemna wypowiedź ucznia obejmująca określony przez nauczyciela zakres materiału, trwająca nie dłużej niż 2 godziny lekcyjne  </w:t>
      </w:r>
      <w:r w:rsidRPr="00C313BE">
        <w:rPr>
          <w:rFonts w:ascii="Times New Roman" w:hAnsi="Times New Roman" w:cs="Times New Roman"/>
          <w:sz w:val="24"/>
          <w:szCs w:val="24"/>
        </w:rPr>
        <w:t xml:space="preserve"> (podsumowania kilku działów)</w:t>
      </w:r>
    </w:p>
    <w:p w:rsidR="003230F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sprawdzające</w:t>
      </w:r>
      <w:r w:rsidR="00843704" w:rsidRPr="00C313BE">
        <w:rPr>
          <w:rFonts w:ascii="Times New Roman" w:hAnsi="Times New Roman" w:cs="Times New Roman"/>
          <w:sz w:val="24"/>
          <w:szCs w:val="24"/>
        </w:rPr>
        <w:t>: znajomość gramatyki i słownictwa oraz umiejętności rozumienia tekstu pisanego, tekstu słuchanego, znajomość środków le</w:t>
      </w:r>
      <w:r w:rsidR="00B770E8" w:rsidRPr="00C313BE">
        <w:rPr>
          <w:rFonts w:ascii="Times New Roman" w:hAnsi="Times New Roman" w:cs="Times New Roman"/>
          <w:sz w:val="24"/>
          <w:szCs w:val="24"/>
        </w:rPr>
        <w:t>ksykalnych i funkcji językowych, tworzenie wypowiedzi pisemnej i/lub ustnej.</w:t>
      </w:r>
    </w:p>
    <w:p w:rsidR="00B770E8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D65EF1" w:rsidRPr="00C313BE">
        <w:rPr>
          <w:rFonts w:ascii="Times New Roman" w:hAnsi="Times New Roman" w:cs="Times New Roman"/>
          <w:sz w:val="24"/>
          <w:szCs w:val="24"/>
        </w:rPr>
        <w:t xml:space="preserve">akże 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w formie zbliżonej do formy egzaminu po klasie 8</w:t>
      </w:r>
    </w:p>
    <w:p w:rsidR="00B770E8" w:rsidRPr="00C313BE" w:rsidRDefault="00B770E8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D44E0">
        <w:rPr>
          <w:rFonts w:ascii="Times New Roman" w:hAnsi="Times New Roman" w:cs="Times New Roman"/>
          <w:i/>
          <w:sz w:val="24"/>
          <w:szCs w:val="24"/>
        </w:rPr>
        <w:t>kartkówka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13BE">
        <w:rPr>
          <w:rFonts w:ascii="Times New Roman" w:hAnsi="Times New Roman" w:cs="Times New Roman"/>
          <w:sz w:val="24"/>
          <w:szCs w:val="24"/>
        </w:rPr>
        <w:t>pisemna wypowiedź ucznia obejmująca zagadnienia, co najwyżej z 3 ostatnich lekcji, może być niezapowiedziana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AB3" w:rsidRPr="00C313BE">
        <w:rPr>
          <w:rFonts w:ascii="Times New Roman" w:hAnsi="Times New Roman" w:cs="Times New Roman"/>
          <w:sz w:val="24"/>
          <w:szCs w:val="24"/>
        </w:rPr>
        <w:t xml:space="preserve">mogą sprawdzać wszystkie wymienione wyżej obszary aktywności i umiejętności m.in. znajomość zagadnień gramatycznych i leksykalnych, umiejętność rozumienia tekstu pisanego, słuchanego, umiejętność tworzenia krótkiej wypowiedzi, dialogu itp. </w:t>
      </w:r>
    </w:p>
    <w:p w:rsidR="00D65EF1" w:rsidRPr="00C313BE" w:rsidRDefault="00D65EF1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c) </w:t>
      </w:r>
      <w:r w:rsidRPr="009D44E0">
        <w:rPr>
          <w:rFonts w:ascii="Times New Roman" w:hAnsi="Times New Roman" w:cs="Times New Roman"/>
          <w:i/>
          <w:sz w:val="24"/>
          <w:szCs w:val="24"/>
        </w:rPr>
        <w:t xml:space="preserve">referaty, </w:t>
      </w:r>
    </w:p>
    <w:p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E0">
        <w:rPr>
          <w:rFonts w:ascii="Times New Roman" w:hAnsi="Times New Roman" w:cs="Times New Roman"/>
          <w:i/>
          <w:sz w:val="24"/>
          <w:szCs w:val="24"/>
        </w:rPr>
        <w:t xml:space="preserve">d) zadania domowe, </w:t>
      </w:r>
    </w:p>
    <w:p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E0">
        <w:rPr>
          <w:rFonts w:ascii="Times New Roman" w:hAnsi="Times New Roman" w:cs="Times New Roman"/>
          <w:i/>
          <w:sz w:val="24"/>
          <w:szCs w:val="24"/>
        </w:rPr>
        <w:t>e) zadania wykonane na lekcji w formie pisemnej, np. karty pracy, ćwiczenia w zeszytach ćwiczeń i zeszytach przedmiotowych itp.;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Przy ocenianiu prac pisemnych nauczyciel stosuje następujące zasady przeliczania punktów na ocenę: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0 - 29% - niedostateczny;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30% - 49% - dopuszczający; </w:t>
      </w:r>
    </w:p>
    <w:p w:rsidR="003230FE" w:rsidRPr="00C313BE" w:rsidRDefault="00D65EF1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5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0% - 74% - dostateczny;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75% - 89% - dobry;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90% - 99% - bardzo dobry i;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powyżej 90% + zadanie dodatkowe lub 100% poprawności – celujący. </w:t>
      </w:r>
    </w:p>
    <w:p w:rsidR="00342AB3" w:rsidRPr="00C313BE" w:rsidRDefault="00342AB3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Przy ocenianiu prac pisemnych uczniów mających </w:t>
      </w:r>
      <w:r w:rsidR="0003046A">
        <w:rPr>
          <w:rFonts w:ascii="Times New Roman" w:hAnsi="Times New Roman" w:cs="Times New Roman"/>
          <w:sz w:val="24"/>
          <w:szCs w:val="24"/>
        </w:rPr>
        <w:t>dostosowania wymagające obniżonych kryteriów</w:t>
      </w:r>
      <w:r w:rsidRPr="00C313BE">
        <w:rPr>
          <w:rFonts w:ascii="Times New Roman" w:hAnsi="Times New Roman" w:cs="Times New Roman"/>
          <w:sz w:val="24"/>
          <w:szCs w:val="24"/>
        </w:rPr>
        <w:t xml:space="preserve"> oceniania nauczyciel stosuje następujące zasady przeliczania punktów na ocenę: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poniżej 19% możliwych do uzyskania punktów – niedostateczny;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lastRenderedPageBreak/>
        <w:t xml:space="preserve">20% - 44% - dopuszczający;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45% - 64% - dostateczny;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65% - 70% - dobry;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71% - 89% - bardzo dobry ; 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90% - 100% - celujący. 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wypowiedzi ustne</w:t>
      </w:r>
    </w:p>
    <w:p w:rsidR="009D44E0" w:rsidRDefault="009D44E0" w:rsidP="00AC38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mogą sprawdzać wszystkie wymienione wyżej obszary aktywności i umiejętności m.in. znajomość zagadnień gramatycznych i leksykalnych, umiejętność techniki czytania i rozumienia tekstu pisanego, recytację wierszyków, znajomość piosenek, dialogów, itp.</w:t>
      </w:r>
    </w:p>
    <w:p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65EF1" w:rsidRPr="00C313BE">
        <w:rPr>
          <w:rFonts w:ascii="Times New Roman" w:hAnsi="Times New Roman" w:cs="Times New Roman"/>
          <w:sz w:val="24"/>
          <w:szCs w:val="24"/>
        </w:rPr>
        <w:t>odpowiedzi i wypowiedzi na lekcji,</w:t>
      </w:r>
    </w:p>
    <w:p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65EF1" w:rsidRPr="00C313BE">
        <w:rPr>
          <w:rFonts w:ascii="Times New Roman" w:hAnsi="Times New Roman" w:cs="Times New Roman"/>
          <w:sz w:val="24"/>
          <w:szCs w:val="24"/>
        </w:rPr>
        <w:t>recytacje / piosenki</w:t>
      </w:r>
    </w:p>
    <w:p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głośne czytanie/ tłumaczenie</w:t>
      </w:r>
      <w:r w:rsidR="00D65EF1" w:rsidRPr="00C3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65EF1" w:rsidRPr="00C313BE">
        <w:rPr>
          <w:rFonts w:ascii="Times New Roman" w:hAnsi="Times New Roman" w:cs="Times New Roman"/>
          <w:sz w:val="24"/>
          <w:szCs w:val="24"/>
        </w:rPr>
        <w:t>wystąpienia (prezentacje)</w:t>
      </w:r>
    </w:p>
    <w:p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65EF1" w:rsidRPr="00C313BE">
        <w:rPr>
          <w:rFonts w:ascii="Times New Roman" w:hAnsi="Times New Roman" w:cs="Times New Roman"/>
          <w:sz w:val="24"/>
          <w:szCs w:val="24"/>
        </w:rPr>
        <w:t>samodzielne prowadzenie elementów lekcji;</w:t>
      </w:r>
    </w:p>
    <w:p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-1636395</wp:posOffset>
            </wp:positionV>
            <wp:extent cx="158750" cy="1130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-1847850</wp:posOffset>
            </wp:positionV>
            <wp:extent cx="158750" cy="11303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-2061210</wp:posOffset>
            </wp:positionV>
            <wp:extent cx="158750" cy="113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5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-2273300</wp:posOffset>
            </wp:positionV>
            <wp:extent cx="158750" cy="11303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0FE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praca na lekcji</w:t>
      </w:r>
      <w:r w:rsidR="009D44E0" w:rsidRPr="009D4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890" w:rsidRDefault="00AC3890" w:rsidP="00AC38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62A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</w:t>
      </w:r>
      <w:r w:rsidRPr="00C313BE">
        <w:rPr>
          <w:rFonts w:ascii="Times New Roman" w:hAnsi="Times New Roman" w:cs="Times New Roman"/>
          <w:sz w:val="24"/>
          <w:szCs w:val="24"/>
        </w:rPr>
        <w:t xml:space="preserve"> być w różnej formie, np. jako zadania w zeszycie ćwiczeń, zeszycie przedmiotowym, </w:t>
      </w:r>
      <w:r>
        <w:rPr>
          <w:rFonts w:ascii="Times New Roman" w:hAnsi="Times New Roman" w:cs="Times New Roman"/>
          <w:sz w:val="24"/>
          <w:szCs w:val="24"/>
        </w:rPr>
        <w:t xml:space="preserve">kartach pracy, </w:t>
      </w:r>
      <w:r w:rsidRPr="00C313BE">
        <w:rPr>
          <w:rFonts w:ascii="Times New Roman" w:hAnsi="Times New Roman" w:cs="Times New Roman"/>
          <w:sz w:val="24"/>
          <w:szCs w:val="24"/>
        </w:rPr>
        <w:t xml:space="preserve">wykonywane na platformie internetowej/ </w:t>
      </w:r>
      <w:proofErr w:type="spellStart"/>
      <w:r w:rsidRPr="00C313B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13BE">
        <w:rPr>
          <w:rFonts w:ascii="Times New Roman" w:hAnsi="Times New Roman" w:cs="Times New Roman"/>
          <w:sz w:val="24"/>
          <w:szCs w:val="24"/>
        </w:rPr>
        <w:t>, projekty,</w:t>
      </w:r>
      <w:r>
        <w:rPr>
          <w:rFonts w:ascii="Times New Roman" w:hAnsi="Times New Roman" w:cs="Times New Roman"/>
          <w:sz w:val="24"/>
          <w:szCs w:val="24"/>
        </w:rPr>
        <w:t xml:space="preserve"> prezentacje, plakaty,</w:t>
      </w:r>
      <w:r w:rsidRPr="00C313BE">
        <w:rPr>
          <w:rFonts w:ascii="Times New Roman" w:hAnsi="Times New Roman" w:cs="Times New Roman"/>
          <w:sz w:val="24"/>
          <w:szCs w:val="24"/>
        </w:rPr>
        <w:t xml:space="preserve"> referaty</w:t>
      </w:r>
    </w:p>
    <w:p w:rsidR="0029362A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być wykonywana</w:t>
      </w:r>
      <w:r w:rsidRPr="00C313BE">
        <w:rPr>
          <w:rFonts w:ascii="Times New Roman" w:hAnsi="Times New Roman" w:cs="Times New Roman"/>
          <w:sz w:val="24"/>
          <w:szCs w:val="24"/>
        </w:rPr>
        <w:t xml:space="preserve"> indywidualnie bądź w grupach</w:t>
      </w:r>
    </w:p>
    <w:p w:rsidR="0029362A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z</w:t>
      </w:r>
      <w:r w:rsidRPr="0029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13BE">
        <w:rPr>
          <w:rFonts w:ascii="Times New Roman" w:hAnsi="Times New Roman" w:cs="Times New Roman"/>
          <w:sz w:val="24"/>
          <w:szCs w:val="24"/>
        </w:rPr>
        <w:t>odlegają sprawdzeniu, ale nie zawsze ocenie cyfrowej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3BE">
        <w:rPr>
          <w:rFonts w:ascii="Times New Roman" w:hAnsi="Times New Roman" w:cs="Times New Roman"/>
          <w:sz w:val="24"/>
          <w:szCs w:val="24"/>
        </w:rPr>
        <w:t>parafka oznacza sprawdzenie faktu wykonania zadania a nie jego poprawności</w:t>
      </w:r>
    </w:p>
    <w:p w:rsidR="003230FE" w:rsidRPr="00C313BE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843704" w:rsidRPr="00C313BE">
        <w:rPr>
          <w:rFonts w:ascii="Times New Roman" w:hAnsi="Times New Roman" w:cs="Times New Roman"/>
          <w:sz w:val="24"/>
          <w:szCs w:val="24"/>
        </w:rPr>
        <w:t>a aktywny i twórczy udział w lekcji uczeń może zostać oceniony oceną, pochwałą lub +.</w:t>
      </w:r>
      <w:r w:rsidR="009D44E0">
        <w:rPr>
          <w:rFonts w:ascii="Times New Roman" w:hAnsi="Times New Roman" w:cs="Times New Roman"/>
          <w:sz w:val="24"/>
          <w:szCs w:val="24"/>
        </w:rPr>
        <w:t xml:space="preserve"> (</w:t>
      </w:r>
      <w:r w:rsidR="00843704" w:rsidRPr="00C313BE">
        <w:rPr>
          <w:rFonts w:ascii="Times New Roman" w:hAnsi="Times New Roman" w:cs="Times New Roman"/>
          <w:sz w:val="24"/>
          <w:szCs w:val="24"/>
        </w:rPr>
        <w:t>cztery plusy za aktywność zostają zamienione na ocenę 5</w:t>
      </w:r>
      <w:r w:rsidR="009D44E0">
        <w:rPr>
          <w:rFonts w:ascii="Times New Roman" w:hAnsi="Times New Roman" w:cs="Times New Roman"/>
          <w:sz w:val="24"/>
          <w:szCs w:val="24"/>
        </w:rPr>
        <w:t>)</w:t>
      </w: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704" w:rsidRPr="00C313BE">
        <w:rPr>
          <w:rFonts w:ascii="Times New Roman" w:hAnsi="Times New Roman" w:cs="Times New Roman"/>
          <w:sz w:val="24"/>
          <w:szCs w:val="24"/>
        </w:rPr>
        <w:t>uczeń niepracujący na lekcji i niewykazujący zainteresowania lekcją pomimo zachęty nauczyciela może otrzymać "-" (minusa) – cztery minusy sumują się tworząc ocenę niedostateczną.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9D44E0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prace domowe</w:t>
      </w:r>
      <w:r w:rsidR="00342AB3" w:rsidRPr="009D4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mogą być w różnej formie, np. jako zadania w zeszycie ćwiczeń, zeszycie przedmiotowym, </w:t>
      </w:r>
      <w:r w:rsidR="0029362A">
        <w:rPr>
          <w:rFonts w:ascii="Times New Roman" w:hAnsi="Times New Roman" w:cs="Times New Roman"/>
          <w:sz w:val="24"/>
          <w:szCs w:val="24"/>
        </w:rPr>
        <w:t xml:space="preserve">w kartach pracy, 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wykonywane na platformie internetowej/ </w:t>
      </w:r>
      <w:proofErr w:type="spellStart"/>
      <w:r w:rsidR="00843704" w:rsidRPr="00C313B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43704" w:rsidRPr="00C313BE">
        <w:rPr>
          <w:rFonts w:ascii="Times New Roman" w:hAnsi="Times New Roman" w:cs="Times New Roman"/>
          <w:sz w:val="24"/>
          <w:szCs w:val="24"/>
        </w:rPr>
        <w:t>, projekty,</w:t>
      </w:r>
      <w:r w:rsidR="0029362A">
        <w:rPr>
          <w:rFonts w:ascii="Times New Roman" w:hAnsi="Times New Roman" w:cs="Times New Roman"/>
          <w:sz w:val="24"/>
          <w:szCs w:val="24"/>
        </w:rPr>
        <w:t xml:space="preserve"> prezentacje, plakaty,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referaty itp.</w:t>
      </w: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mogą być wykonywane indywidualnie bądź w grupach</w:t>
      </w: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43704" w:rsidRPr="00C313BE">
        <w:rPr>
          <w:rFonts w:ascii="Times New Roman" w:hAnsi="Times New Roman" w:cs="Times New Roman"/>
          <w:sz w:val="24"/>
          <w:szCs w:val="24"/>
        </w:rPr>
        <w:t>odlegają sprawdzeniu, ale nie zawsze ocenie cyfrowej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3BE">
        <w:rPr>
          <w:rFonts w:ascii="Times New Roman" w:hAnsi="Times New Roman" w:cs="Times New Roman"/>
          <w:sz w:val="24"/>
          <w:szCs w:val="24"/>
        </w:rPr>
        <w:t>parafka oznacza sprawdzenie faktu wykonania zadania a nie jego poprawności</w:t>
      </w:r>
    </w:p>
    <w:p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brak pracy domowej uznaje się jako nieprzygotowanie do lekcji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29362A" w:rsidRDefault="00D65EF1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2A">
        <w:rPr>
          <w:rFonts w:ascii="Times New Roman" w:hAnsi="Times New Roman" w:cs="Times New Roman"/>
          <w:b/>
          <w:sz w:val="24"/>
          <w:szCs w:val="24"/>
        </w:rPr>
        <w:t>aktywność poza lekcjami, np. ud</w:t>
      </w:r>
      <w:r w:rsidR="0029362A" w:rsidRPr="0029362A">
        <w:rPr>
          <w:rFonts w:ascii="Times New Roman" w:hAnsi="Times New Roman" w:cs="Times New Roman"/>
          <w:b/>
          <w:sz w:val="24"/>
          <w:szCs w:val="24"/>
        </w:rPr>
        <w:t>ział w konkursach, olimpiadach</w:t>
      </w:r>
    </w:p>
    <w:p w:rsidR="0029362A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FE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62A">
        <w:rPr>
          <w:rFonts w:ascii="Times New Roman" w:hAnsi="Times New Roman" w:cs="Times New Roman"/>
          <w:b/>
          <w:sz w:val="24"/>
          <w:szCs w:val="24"/>
          <w:u w:val="single"/>
        </w:rPr>
        <w:t>ZASADY OCENIANIA</w:t>
      </w:r>
    </w:p>
    <w:p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Oceny oparte są na czytelnych kryteriach znanych uczniom i ich rodzicom.</w:t>
      </w: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Uczeń zostaje zapoznany z wymaganiami edukacyjnymi wynikającymi z realizowanego programu, z zasadami oceniania oraz sposobami sprawdzania na początku roku szkolnego wiedzy i umiejętności.</w:t>
      </w: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Ocena jest jawna.</w:t>
      </w: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Ocenie podlegają różn</w:t>
      </w:r>
      <w:r w:rsidR="00460AE0">
        <w:rPr>
          <w:rFonts w:ascii="Times New Roman" w:hAnsi="Times New Roman" w:cs="Times New Roman"/>
          <w:sz w:val="24"/>
          <w:szCs w:val="24"/>
        </w:rPr>
        <w:t>orodne formy aktywności ucznia.</w:t>
      </w:r>
      <w:r w:rsidR="00342AB3" w:rsidRPr="0029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B3" w:rsidRPr="0029362A" w:rsidRDefault="00342AB3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Oceny zapisywane są w dzienniku elektronicznym z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 odpowiedn</w:t>
      </w:r>
      <w:r w:rsidR="0029362A">
        <w:rPr>
          <w:rFonts w:ascii="Times New Roman" w:hAnsi="Times New Roman" w:cs="Times New Roman"/>
          <w:sz w:val="24"/>
          <w:szCs w:val="24"/>
        </w:rPr>
        <w:t xml:space="preserve">ią wagą: </w:t>
      </w:r>
    </w:p>
    <w:p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prawdziany, testy, prace klasowe, udział w konkursie pozaszkolnym (etap okręgowy, wojewódzki lub ogólnopolski) - </w:t>
      </w:r>
      <w:r w:rsidRPr="0029362A">
        <w:rPr>
          <w:rFonts w:ascii="Times New Roman" w:hAnsi="Times New Roman" w:cs="Times New Roman"/>
          <w:sz w:val="24"/>
          <w:szCs w:val="24"/>
        </w:rPr>
        <w:t xml:space="preserve"> waga 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5; </w:t>
      </w:r>
    </w:p>
    <w:p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artkówka, odpowiedź ustna, recytacja - </w:t>
      </w:r>
      <w:r w:rsidRPr="0029362A">
        <w:rPr>
          <w:rFonts w:ascii="Times New Roman" w:hAnsi="Times New Roman" w:cs="Times New Roman"/>
          <w:sz w:val="24"/>
          <w:szCs w:val="24"/>
        </w:rPr>
        <w:t xml:space="preserve"> waga 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4; </w:t>
      </w:r>
    </w:p>
    <w:p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onkurs (etap szkolny), projekt </w:t>
      </w:r>
      <w:r w:rsidRPr="0029362A">
        <w:rPr>
          <w:rFonts w:ascii="Times New Roman" w:hAnsi="Times New Roman" w:cs="Times New Roman"/>
          <w:sz w:val="24"/>
          <w:szCs w:val="24"/>
        </w:rPr>
        <w:t>–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 </w:t>
      </w:r>
      <w:r w:rsidRPr="0029362A">
        <w:rPr>
          <w:rFonts w:ascii="Times New Roman" w:hAnsi="Times New Roman" w:cs="Times New Roman"/>
          <w:sz w:val="24"/>
          <w:szCs w:val="24"/>
        </w:rPr>
        <w:t xml:space="preserve">waga 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raca domowa, praca na lekcji, karty pracy, referaty, praca dodatkowa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ktywność na lekcji i szkolna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Uczeń ma prawo wglądu do swoich prac pisemnych.</w:t>
      </w:r>
    </w:p>
    <w:p w:rsid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Sprawdzone i ocenione prace nauczyciel przechowuje przez okres danego roku szkolnego i pozostają one do wglądu uczniów i ich rodziców.</w:t>
      </w:r>
    </w:p>
    <w:p w:rsid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Nauczyciel jest zobowiązany ocenić kontrolne prace pisemne w ciągu dwóch tygodni.</w:t>
      </w:r>
      <w:r w:rsidR="0029362A" w:rsidRPr="0029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2A" w:rsidRDefault="0029362A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S</w:t>
      </w:r>
      <w:r w:rsidR="00843704" w:rsidRPr="0029362A">
        <w:rPr>
          <w:rFonts w:ascii="Times New Roman" w:hAnsi="Times New Roman" w:cs="Times New Roman"/>
          <w:sz w:val="24"/>
          <w:szCs w:val="24"/>
        </w:rPr>
        <w:t>prawdziany/testy są obowiązkowe.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Sprawdziany/testy zapowiadane są z przynajmniej tygodniowym wyprzedzeniem i podawany jest zakres sprawdzanych umiejętności i wiedzy. 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Prace klasowe poprzedzone są powtórzeniem wiadomości trwającym co najmniej jedną godzinę lekcyjną.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Krótkie sprawdziany wiadomości z maksimum trzech lekcji (kartkówki) nie muszą być zapowiedziane.</w:t>
      </w:r>
    </w:p>
    <w:p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Zapowiedziane sprawdziany nie powinny być bez szczególnie ważnych powodów przekładane. </w:t>
      </w:r>
    </w:p>
    <w:p w:rsid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B5" w:rsidRPr="00AC3890">
        <w:rPr>
          <w:rFonts w:ascii="Times New Roman" w:hAnsi="Times New Roman" w:cs="Times New Roman"/>
          <w:sz w:val="24"/>
          <w:szCs w:val="24"/>
        </w:rPr>
        <w:t xml:space="preserve">ażdy sprawdzian, pracę klasową, test uczeń musi zaliczyć w terminie uzgodnionym z nauczycielem – nie później jednak niż do dwóch tygodni od daty sprawdzianu lub powrotu do szkoły po czasowej nieobecności. </w:t>
      </w:r>
    </w:p>
    <w:p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Brak zaliczenia pracy pisemnej nauczyciel oznacza, wpisując w rubrykę ocen „0”. Po upływie dwóch tygodni od pojawienia się takiego wpisu w dzienniku i/lub powrotu ucznia po dłuższej nieobecności do szkoły nauczyciel wpisuje w miejsce „0” ocenę niedostateczną. </w:t>
      </w:r>
    </w:p>
    <w:p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Odmowa odpowiedzi ustnej przez ucznia jest równoznaczna z wystawieniem mu oceny niedostatecznej. 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Ucieczka ze sprawdzianu, testu, pracy klasowej i kartkówki przez ucznia traktowana jest, jako odmowa odpowiedzi w formie pisemnej i równoznaczna z wystawieniem mu oceny niedostatecznej.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FE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W przypadku uczniów z opiniami lub orzeczeniami wydanymi przez poradnie lub zespoły pomocy psychologiczno-pedagogicznej, nauczyciel ma obowiązek dostosować wymagania do możliwości i umiejętności ucznia.</w:t>
      </w:r>
    </w:p>
    <w:p w:rsidR="00AC3890" w:rsidRP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Uczeń ma prawo do jednokrotnego poprawienia oceny niedostatecznej z pracy klasowej lub kartkówki w terminie do 2 tygodni od jej uzyskania. Poprawa odbywa się za zgodą nauczyciela w terminie przez niego ustalonym. </w:t>
      </w:r>
    </w:p>
    <w:p w:rsid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Uczeń, który opuścił lekcje, ma obowiązek nadrobić braki w wiadomościach, zapisach lekcyjnych i pracach domowych, w ćwiczeniach lub wypracowaniach. W przypadku dłuższej niż tygodniowa nieobecność termin uzupełnienia braków należy ustalić z nauczycielem 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ma prawo do nieprzygotowania do lekcji – 2 razy w semestrze (przy 2-3 godzinach tygodniowo). Po wykorzystaniu limitu uczeń, w razie nieprzygotowania, otrzymuje ocenę niedostateczną.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Przez nieprzygotowanie do lekcji rozumie się: brak pracy domowej, niegotowość do odpowiedzi ustnej lub pisemnej, brak pomocy potrzebnych na lekcji.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nie może zgłosić nieprzygotowania do pisania zapowiedzianej wcześniej pracy pisemnej (sprawdzianu lub kartkówki).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nieprzygotowany do lekcji jest zobowiązany do uzupełnienia braków na lekcję następną po zgłoszeniu nieprzygotowania.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FE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jest zobowiązany do prowadzenia zeszytu przedmiotowego i/lub zeszytu ćwiczeń. Nauczyciel ma prawo kontrolować na bieżąco i ocenić pracę ucznia w zeszycie (niekoniecznie oceną cyfrową).</w:t>
      </w:r>
    </w:p>
    <w:p w:rsid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Pr="00B32E88" w:rsidRDefault="00B32E88" w:rsidP="00B32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b/>
          <w:bCs/>
          <w:sz w:val="20"/>
          <w:szCs w:val="20"/>
        </w:rPr>
        <w:t>WYMAGANIA EDUKA</w:t>
      </w:r>
      <w:r>
        <w:rPr>
          <w:b/>
          <w:bCs/>
          <w:sz w:val="20"/>
          <w:szCs w:val="20"/>
        </w:rPr>
        <w:t xml:space="preserve">CYJNE NIEZBĘDNE DO UZYSKANIA  </w:t>
      </w:r>
      <w:r w:rsidRPr="00A67DFB">
        <w:rPr>
          <w:b/>
          <w:bCs/>
          <w:sz w:val="20"/>
          <w:szCs w:val="20"/>
        </w:rPr>
        <w:t>POSZCZEGÓLNYCH ŚRÓDROCZNYCH I ROCZNYCH OCEN          KLASYF</w:t>
      </w:r>
      <w:r>
        <w:rPr>
          <w:b/>
          <w:bCs/>
          <w:sz w:val="20"/>
          <w:szCs w:val="20"/>
        </w:rPr>
        <w:t>IKACYJNYCH Z JĘZYKA ANGIELSKIEGO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lastRenderedPageBreak/>
        <w:t xml:space="preserve">Stopień celujący </w:t>
      </w:r>
    </w:p>
    <w:p w:rsidR="00B32E88" w:rsidRPr="00A67DFB" w:rsidRDefault="00B32E88" w:rsidP="00B32E88">
      <w:pPr>
        <w:spacing w:line="276" w:lineRule="auto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Uczeń:</w:t>
      </w:r>
    </w:p>
    <w:p w:rsidR="00B32E88" w:rsidRPr="00A67DFB" w:rsidRDefault="00B32E88" w:rsidP="00B32E88">
      <w:pPr>
        <w:numPr>
          <w:ilvl w:val="0"/>
          <w:numId w:val="41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operuje wiedzą obejmującą cały program nauczania w danej klasie,</w:t>
      </w:r>
    </w:p>
    <w:p w:rsidR="00B32E88" w:rsidRPr="00A67DFB" w:rsidRDefault="00B32E88" w:rsidP="00B32E88">
      <w:pPr>
        <w:numPr>
          <w:ilvl w:val="0"/>
          <w:numId w:val="41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wykracza wiadomościami poza program,</w:t>
      </w:r>
    </w:p>
    <w:p w:rsidR="00B32E88" w:rsidRPr="00A67DFB" w:rsidRDefault="00B32E88" w:rsidP="00B32E88">
      <w:pPr>
        <w:numPr>
          <w:ilvl w:val="0"/>
          <w:numId w:val="41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rozwija samodzielnie swoje umiejętności językowe (wykonuje nadprogramowe zadania, czyta prasę, ogląda</w:t>
      </w:r>
      <w:r>
        <w:rPr>
          <w:sz w:val="20"/>
          <w:szCs w:val="20"/>
        </w:rPr>
        <w:t xml:space="preserve"> programy TV w języku angielskim i korzysta z anglojęzycznych </w:t>
      </w:r>
      <w:r w:rsidRPr="00A67DFB">
        <w:rPr>
          <w:sz w:val="20"/>
          <w:szCs w:val="20"/>
        </w:rPr>
        <w:t>źródeł internetowych),</w:t>
      </w:r>
    </w:p>
    <w:p w:rsidR="00B32E88" w:rsidRPr="00A67DFB" w:rsidRDefault="00B32E88" w:rsidP="00B32E88">
      <w:pPr>
        <w:numPr>
          <w:ilvl w:val="0"/>
          <w:numId w:val="41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jest laureatem szkolnego lub regionaln</w:t>
      </w:r>
      <w:r>
        <w:rPr>
          <w:sz w:val="20"/>
          <w:szCs w:val="20"/>
        </w:rPr>
        <w:t>ego konkursu języka angielskiego</w:t>
      </w:r>
      <w:r w:rsidRPr="00A67DFB">
        <w:rPr>
          <w:sz w:val="20"/>
          <w:szCs w:val="20"/>
        </w:rPr>
        <w:t>,</w:t>
      </w:r>
    </w:p>
    <w:p w:rsidR="00B32E88" w:rsidRPr="00A67DFB" w:rsidRDefault="00B32E88" w:rsidP="00B32E88">
      <w:pPr>
        <w:numPr>
          <w:ilvl w:val="0"/>
          <w:numId w:val="41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w semestrze nie otrzymuje ocen niedostatecznych z przedmiotu.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  <w:u w:val="single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  <w:u w:val="single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t xml:space="preserve">Stopień bardzo dobry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Uczeń: 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opanował pełny zakres wiadomości i umiejętności określonych programem nauczania w danej klasie,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bardzo dobrze rozumie wypowiedzi nauczyciela i kolegów,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bardzo dobrze rozumie treść tekstu słuchanego,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 wypowiedzi ustnej prezentuje bardzo dobre opanowanie struktur leksykalno-gramatycznych,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czyta płynnie, w szybkim tempie, rozumie treść czytanego tekstu, zwraca uwagę na akcent zdaniowy i wyrazowy,</w:t>
      </w:r>
    </w:p>
    <w:p w:rsidR="00B32E88" w:rsidRPr="00A67DFB" w:rsidRDefault="00B32E88" w:rsidP="00B32E88">
      <w:pPr>
        <w:numPr>
          <w:ilvl w:val="0"/>
          <w:numId w:val="42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potrafi samodzielnie napisać krótki tekst użytkowy.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t xml:space="preserve">Stopień dobry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  <w:u w:val="single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Uczeń: 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nie opanował w pełni wiadomości i umiejętności określonych programem nauczania </w:t>
      </w:r>
      <w:r w:rsidRPr="00A67DFB">
        <w:rPr>
          <w:sz w:val="20"/>
          <w:szCs w:val="20"/>
        </w:rPr>
        <w:br/>
        <w:t>w danej klasie, ale poprawnie stosuje zdobytą wiedzę do samodzielnego rozwiązywania zadań,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dobrze rozumie wypowiedzi nauczyciela i kolegów,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dobrze rozumie treść tekstu słuchanego,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 wypowiedzi ustnej popełnia nieliczne błędy,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dobrze rozumie treść czytanego tekstu,</w:t>
      </w:r>
    </w:p>
    <w:p w:rsidR="00B32E88" w:rsidRPr="00A67DFB" w:rsidRDefault="00B32E88" w:rsidP="00B32E88">
      <w:pPr>
        <w:numPr>
          <w:ilvl w:val="0"/>
          <w:numId w:val="43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samodzielnie konstruuje krótką wypowiedź pisemną, popełniając nieliczne błędy.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t>Stopień dostateczny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  <w:u w:val="single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Uczeń: 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nie opanował w pełni wiadomości i umiejętności określonych programem nauczania </w:t>
      </w:r>
      <w:r w:rsidRPr="00A67DFB">
        <w:rPr>
          <w:sz w:val="20"/>
          <w:szCs w:val="20"/>
        </w:rPr>
        <w:br/>
        <w:t>w danej klasie, ale rozwiązuje zadania teoretyczne lub praktyczne o średnim stopniu trudności (niekiedy z pomocą nauczyciela),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rozumie proste polecenia nauczyciela,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rozumie wybiórczo treść tekstu słuchanego (po kilkukrotnym wysłuchaniu),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 wypowiedzi ustnej stosuje proste zdania, często z pomocą nauczyciela,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czyta wolno, popełnia liczne błędy, często nie rozumie treści tekstu,</w:t>
      </w:r>
    </w:p>
    <w:p w:rsidR="00B32E88" w:rsidRPr="00A67DFB" w:rsidRDefault="00B32E88" w:rsidP="00B32E88">
      <w:pPr>
        <w:numPr>
          <w:ilvl w:val="0"/>
          <w:numId w:val="44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w wypowiedzi pisemnej popełnia błędy gramatyczne, najczęściej posługuje się prostymi strukturami gramatycznymi. 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t>Stopień dopuszczający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  <w:u w:val="single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Uczeń: 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ma braki w opanowaniu wiadomości i umiejętności określonych programem nauczania, ale braki te nie uniemożliwiają uzyskanie przez ucznia podstawowej wiedzy w ciągu dalszej nauki,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odbiera tylko wcześniej poznane komunikaty,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 tekście słuchanym rozumie tylko pojedyncze słowa,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w wypowiedzi ustnej popełnia liczne błędy, które znacznie zakłócają komunikację, jego wypowiedź jest tylko częściowo zrozumiała,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czyta bardzo wolno, artykułuje i akcentuje podobnie jak w języku polskim, </w:t>
      </w:r>
    </w:p>
    <w:p w:rsidR="00B32E88" w:rsidRPr="00A67DFB" w:rsidRDefault="00B32E88" w:rsidP="00B32E88">
      <w:pPr>
        <w:numPr>
          <w:ilvl w:val="0"/>
          <w:numId w:val="45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lastRenderedPageBreak/>
        <w:t xml:space="preserve">odwzorowuje napisany tekst, w większości używa nieprawidłowej pisowni i interpunkcji. 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b/>
          <w:sz w:val="20"/>
          <w:szCs w:val="20"/>
          <w:u w:val="single"/>
        </w:rPr>
      </w:pPr>
      <w:r w:rsidRPr="00A67DFB">
        <w:rPr>
          <w:b/>
          <w:sz w:val="20"/>
          <w:szCs w:val="20"/>
          <w:u w:val="single"/>
        </w:rPr>
        <w:t>Stopień niedostateczny</w:t>
      </w: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</w:p>
    <w:p w:rsidR="00B32E88" w:rsidRPr="00A67DFB" w:rsidRDefault="00B32E88" w:rsidP="00B32E88">
      <w:pPr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Uczeń: 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nie opanował wiadomości określonych programem nauczania w danej klasie, a braki te uniemożliwiają mu dalsze zdobywanie wiedzy z przedmiotu,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nie potrafi przekazywać informacji,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nie rozumie poleceń i pytań nauczyciela,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nie opanował podstawowych struktur gramatycznych i podstawowego słownictwa,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nie potrafi skonstruować wypowiedzi pisemnej, 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nie umie poprawnie budować prostych zdań,</w:t>
      </w:r>
    </w:p>
    <w:p w:rsidR="00B32E88" w:rsidRPr="00A67DFB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>operuje bardzo ubogim słownictwem,</w:t>
      </w:r>
    </w:p>
    <w:p w:rsidR="00B32E88" w:rsidRDefault="00B32E88" w:rsidP="00B32E88">
      <w:pPr>
        <w:numPr>
          <w:ilvl w:val="0"/>
          <w:numId w:val="46"/>
        </w:numPr>
        <w:suppressAutoHyphens/>
        <w:spacing w:line="276" w:lineRule="auto"/>
        <w:jc w:val="both"/>
        <w:rPr>
          <w:sz w:val="20"/>
          <w:szCs w:val="20"/>
        </w:rPr>
      </w:pPr>
      <w:r w:rsidRPr="00A67DFB">
        <w:rPr>
          <w:sz w:val="20"/>
          <w:szCs w:val="20"/>
        </w:rPr>
        <w:t xml:space="preserve">nie wykazuje żadnego zainteresowania przedmiotem, nie wykazuje chęci poprawy zdobytych z przedmiotu ocen. </w:t>
      </w:r>
    </w:p>
    <w:p w:rsidR="00B32E88" w:rsidRPr="00A67DFB" w:rsidRDefault="00B32E88" w:rsidP="00B32E88">
      <w:pPr>
        <w:spacing w:line="276" w:lineRule="auto"/>
        <w:ind w:left="720"/>
        <w:jc w:val="both"/>
        <w:rPr>
          <w:sz w:val="20"/>
          <w:szCs w:val="20"/>
        </w:rPr>
      </w:pPr>
      <w:bookmarkStart w:id="3" w:name="_GoBack"/>
      <w:bookmarkEnd w:id="3"/>
    </w:p>
    <w:p w:rsidR="00B32E88" w:rsidRDefault="00B32E88" w:rsidP="00B32E88">
      <w:pPr>
        <w:jc w:val="right"/>
        <w:rPr>
          <w:sz w:val="20"/>
          <w:szCs w:val="20"/>
        </w:rPr>
      </w:pPr>
    </w:p>
    <w:p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5B5" w:rsidRPr="00C313BE" w:rsidSect="003230FE">
      <w:pgSz w:w="11906" w:h="16838"/>
      <w:pgMar w:top="699" w:right="759" w:bottom="692" w:left="7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2F17B57"/>
    <w:multiLevelType w:val="multilevel"/>
    <w:tmpl w:val="3192FD2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9C268B"/>
    <w:multiLevelType w:val="multilevel"/>
    <w:tmpl w:val="ACDC0D38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D827C6"/>
    <w:multiLevelType w:val="hybridMultilevel"/>
    <w:tmpl w:val="CA44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D3ED7"/>
    <w:multiLevelType w:val="hybridMultilevel"/>
    <w:tmpl w:val="94D4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751D4"/>
    <w:multiLevelType w:val="multilevel"/>
    <w:tmpl w:val="CD7CB1AC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A6C753F"/>
    <w:multiLevelType w:val="multilevel"/>
    <w:tmpl w:val="6BA40F7E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CB0310"/>
    <w:multiLevelType w:val="hybridMultilevel"/>
    <w:tmpl w:val="05E6ADC8"/>
    <w:lvl w:ilvl="0" w:tplc="CE72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E10F4"/>
    <w:multiLevelType w:val="multilevel"/>
    <w:tmpl w:val="0C4CFE9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\"/>
      <w:lvlJc w:val="left"/>
      <w:pPr>
        <w:ind w:left="108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E174D24"/>
    <w:multiLevelType w:val="multilevel"/>
    <w:tmpl w:val="5E3CB21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F224E1A"/>
    <w:multiLevelType w:val="multilevel"/>
    <w:tmpl w:val="F0CAFBD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F2A615B"/>
    <w:multiLevelType w:val="multilevel"/>
    <w:tmpl w:val="487E89A6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6C402B8"/>
    <w:multiLevelType w:val="hybridMultilevel"/>
    <w:tmpl w:val="F760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D0D8A"/>
    <w:multiLevelType w:val="hybridMultilevel"/>
    <w:tmpl w:val="EB80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507CF2"/>
    <w:multiLevelType w:val="multilevel"/>
    <w:tmpl w:val="36CA473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EDA39E0"/>
    <w:multiLevelType w:val="hybridMultilevel"/>
    <w:tmpl w:val="328C72DE"/>
    <w:lvl w:ilvl="0" w:tplc="91BA32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0216E"/>
    <w:multiLevelType w:val="multilevel"/>
    <w:tmpl w:val="6B2C174C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6C207B0"/>
    <w:multiLevelType w:val="multilevel"/>
    <w:tmpl w:val="4314A734"/>
    <w:lvl w:ilvl="0">
      <w:start w:val="2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7F92E88"/>
    <w:multiLevelType w:val="multilevel"/>
    <w:tmpl w:val="9F702F1E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B7B4B51"/>
    <w:multiLevelType w:val="hybridMultilevel"/>
    <w:tmpl w:val="84E02C28"/>
    <w:lvl w:ilvl="0" w:tplc="35241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32D77"/>
    <w:multiLevelType w:val="multilevel"/>
    <w:tmpl w:val="89340882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0740059"/>
    <w:multiLevelType w:val="multilevel"/>
    <w:tmpl w:val="182EDCC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55F3F93"/>
    <w:multiLevelType w:val="multilevel"/>
    <w:tmpl w:val="450A1682"/>
    <w:lvl w:ilvl="0">
      <w:start w:val="2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CE024AC"/>
    <w:multiLevelType w:val="multilevel"/>
    <w:tmpl w:val="4DC044F2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3E97D1F"/>
    <w:multiLevelType w:val="multilevel"/>
    <w:tmpl w:val="AB30FA40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CDD07F1"/>
    <w:multiLevelType w:val="multilevel"/>
    <w:tmpl w:val="9342D35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l"/>
      <w:lvlJc w:val="left"/>
      <w:pPr>
        <w:ind w:left="1080" w:firstLine="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D701276"/>
    <w:multiLevelType w:val="hybridMultilevel"/>
    <w:tmpl w:val="8446F1F8"/>
    <w:lvl w:ilvl="0" w:tplc="56F80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34ED9"/>
    <w:multiLevelType w:val="hybridMultilevel"/>
    <w:tmpl w:val="4E384EAE"/>
    <w:lvl w:ilvl="0" w:tplc="BD6439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BC7A3E"/>
    <w:multiLevelType w:val="hybridMultilevel"/>
    <w:tmpl w:val="B71E852A"/>
    <w:lvl w:ilvl="0" w:tplc="FA88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D5876"/>
    <w:multiLevelType w:val="hybridMultilevel"/>
    <w:tmpl w:val="16481CB0"/>
    <w:lvl w:ilvl="0" w:tplc="B7B40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031465"/>
    <w:multiLevelType w:val="hybridMultilevel"/>
    <w:tmpl w:val="74D6AC9C"/>
    <w:lvl w:ilvl="0" w:tplc="7F824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F6D0C"/>
    <w:multiLevelType w:val="hybridMultilevel"/>
    <w:tmpl w:val="7FEA92D0"/>
    <w:lvl w:ilvl="0" w:tplc="DC625F0A">
      <w:start w:val="1"/>
      <w:numFmt w:val="lowerLetter"/>
      <w:lvlText w:val="%1)"/>
      <w:lvlJc w:val="left"/>
      <w:pPr>
        <w:ind w:left="1800" w:hanging="360"/>
      </w:pPr>
      <w:rPr>
        <w:rFonts w:ascii="Calibri" w:eastAsiaTheme="minorEastAsia" w:hAnsi="Calibri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EB335C0"/>
    <w:multiLevelType w:val="multilevel"/>
    <w:tmpl w:val="A0845338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01B48B1"/>
    <w:multiLevelType w:val="multilevel"/>
    <w:tmpl w:val="02E08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081110C"/>
    <w:multiLevelType w:val="multilevel"/>
    <w:tmpl w:val="3B76AFD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35D35B8"/>
    <w:multiLevelType w:val="multilevel"/>
    <w:tmpl w:val="2AFC8E9C"/>
    <w:lvl w:ilvl="0">
      <w:start w:val="61"/>
      <w:numFmt w:val="upperLetter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9431B8"/>
    <w:multiLevelType w:val="multilevel"/>
    <w:tmpl w:val="3C5E3274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D397878"/>
    <w:multiLevelType w:val="multilevel"/>
    <w:tmpl w:val="ECFC178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FDD4DEE"/>
    <w:multiLevelType w:val="hybridMultilevel"/>
    <w:tmpl w:val="87EC0320"/>
    <w:lvl w:ilvl="0" w:tplc="D9B490DA">
      <w:start w:val="1"/>
      <w:numFmt w:val="lowerLetter"/>
      <w:lvlText w:val="%1)"/>
      <w:lvlJc w:val="left"/>
      <w:pPr>
        <w:ind w:left="1080" w:hanging="360"/>
      </w:pPr>
      <w:rPr>
        <w:rFonts w:ascii="Calibri" w:eastAsiaTheme="minorEastAsia" w:hAnsi="Calibri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546C02"/>
    <w:multiLevelType w:val="multilevel"/>
    <w:tmpl w:val="888E3DB6"/>
    <w:lvl w:ilvl="0">
      <w:start w:val="9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9B4459F"/>
    <w:multiLevelType w:val="hybridMultilevel"/>
    <w:tmpl w:val="901C0224"/>
    <w:lvl w:ilvl="0" w:tplc="8812B7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6"/>
  </w:num>
  <w:num w:numId="4">
    <w:abstractNumId w:val="28"/>
  </w:num>
  <w:num w:numId="5">
    <w:abstractNumId w:val="21"/>
  </w:num>
  <w:num w:numId="6">
    <w:abstractNumId w:val="11"/>
  </w:num>
  <w:num w:numId="7">
    <w:abstractNumId w:val="37"/>
  </w:num>
  <w:num w:numId="8">
    <w:abstractNumId w:val="10"/>
  </w:num>
  <w:num w:numId="9">
    <w:abstractNumId w:val="39"/>
  </w:num>
  <w:num w:numId="10">
    <w:abstractNumId w:val="19"/>
  </w:num>
  <w:num w:numId="11">
    <w:abstractNumId w:val="27"/>
  </w:num>
  <w:num w:numId="12">
    <w:abstractNumId w:val="42"/>
  </w:num>
  <w:num w:numId="13">
    <w:abstractNumId w:val="40"/>
  </w:num>
  <w:num w:numId="14">
    <w:abstractNumId w:val="29"/>
  </w:num>
  <w:num w:numId="15">
    <w:abstractNumId w:val="14"/>
  </w:num>
  <w:num w:numId="16">
    <w:abstractNumId w:val="22"/>
  </w:num>
  <w:num w:numId="17">
    <w:abstractNumId w:val="7"/>
  </w:num>
  <w:num w:numId="18">
    <w:abstractNumId w:val="30"/>
  </w:num>
  <w:num w:numId="19">
    <w:abstractNumId w:val="13"/>
  </w:num>
  <w:num w:numId="20">
    <w:abstractNumId w:val="26"/>
  </w:num>
  <w:num w:numId="21">
    <w:abstractNumId w:val="16"/>
  </w:num>
  <w:num w:numId="22">
    <w:abstractNumId w:val="15"/>
  </w:num>
  <w:num w:numId="23">
    <w:abstractNumId w:val="23"/>
  </w:num>
  <w:num w:numId="24">
    <w:abstractNumId w:val="44"/>
  </w:num>
  <w:num w:numId="25">
    <w:abstractNumId w:val="38"/>
  </w:num>
  <w:num w:numId="26">
    <w:abstractNumId w:val="12"/>
  </w:num>
  <w:num w:numId="27">
    <w:abstractNumId w:val="34"/>
  </w:num>
  <w:num w:numId="28">
    <w:abstractNumId w:val="35"/>
  </w:num>
  <w:num w:numId="29">
    <w:abstractNumId w:val="32"/>
  </w:num>
  <w:num w:numId="30">
    <w:abstractNumId w:val="45"/>
  </w:num>
  <w:num w:numId="31">
    <w:abstractNumId w:val="36"/>
  </w:num>
  <w:num w:numId="32">
    <w:abstractNumId w:val="43"/>
  </w:num>
  <w:num w:numId="33">
    <w:abstractNumId w:val="20"/>
  </w:num>
  <w:num w:numId="34">
    <w:abstractNumId w:val="17"/>
  </w:num>
  <w:num w:numId="35">
    <w:abstractNumId w:val="33"/>
  </w:num>
  <w:num w:numId="36">
    <w:abstractNumId w:val="31"/>
  </w:num>
  <w:num w:numId="37">
    <w:abstractNumId w:val="24"/>
  </w:num>
  <w:num w:numId="38">
    <w:abstractNumId w:val="8"/>
  </w:num>
  <w:num w:numId="39">
    <w:abstractNumId w:val="18"/>
  </w:num>
  <w:num w:numId="40">
    <w:abstractNumId w:val="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hyphenationZone w:val="425"/>
  <w:characterSpacingControl w:val="doNotCompress"/>
  <w:compat>
    <w:useFELayout/>
  </w:compat>
  <w:rsids>
    <w:rsidRoot w:val="003230FE"/>
    <w:rsid w:val="0003046A"/>
    <w:rsid w:val="00136710"/>
    <w:rsid w:val="0029362A"/>
    <w:rsid w:val="003230FE"/>
    <w:rsid w:val="00342AB3"/>
    <w:rsid w:val="00406E5A"/>
    <w:rsid w:val="00460AE0"/>
    <w:rsid w:val="005275B5"/>
    <w:rsid w:val="006424B4"/>
    <w:rsid w:val="007718BE"/>
    <w:rsid w:val="007B35EF"/>
    <w:rsid w:val="007C3AA5"/>
    <w:rsid w:val="00843704"/>
    <w:rsid w:val="00963D94"/>
    <w:rsid w:val="009C0168"/>
    <w:rsid w:val="009D44E0"/>
    <w:rsid w:val="00A2669C"/>
    <w:rsid w:val="00AC3890"/>
    <w:rsid w:val="00B32E88"/>
    <w:rsid w:val="00B770E8"/>
    <w:rsid w:val="00C024F5"/>
    <w:rsid w:val="00C313BE"/>
    <w:rsid w:val="00D65EF1"/>
    <w:rsid w:val="00DB3A10"/>
    <w:rsid w:val="00E4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Mangal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FE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230FE"/>
    <w:rPr>
      <w:rFonts w:ascii="Symbol" w:hAnsi="Symbol" w:cs="Wingdings"/>
      <w:sz w:val="32"/>
    </w:rPr>
  </w:style>
  <w:style w:type="character" w:customStyle="1" w:styleId="ListLabel2">
    <w:name w:val="ListLabel 2"/>
    <w:qFormat/>
    <w:rsid w:val="003230FE"/>
    <w:rPr>
      <w:rFonts w:ascii="Symbol" w:hAnsi="Symbol" w:cs="Wingdings"/>
      <w:sz w:val="24"/>
    </w:rPr>
  </w:style>
  <w:style w:type="character" w:customStyle="1" w:styleId="ListLabel3">
    <w:name w:val="ListLabel 3"/>
    <w:qFormat/>
    <w:rsid w:val="003230FE"/>
    <w:rPr>
      <w:rFonts w:ascii="Symbol" w:hAnsi="Symbol" w:cs="Wingdings"/>
      <w:sz w:val="24"/>
    </w:rPr>
  </w:style>
  <w:style w:type="character" w:customStyle="1" w:styleId="ListLabel4">
    <w:name w:val="ListLabel 4"/>
    <w:qFormat/>
    <w:rsid w:val="003230FE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3230FE"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sid w:val="003230FE"/>
    <w:rPr>
      <w:rFonts w:ascii="Times New Roman" w:hAnsi="Times New Roman" w:cs="OpenSymbol"/>
      <w:sz w:val="23"/>
    </w:rPr>
  </w:style>
  <w:style w:type="character" w:customStyle="1" w:styleId="ListLabel7">
    <w:name w:val="ListLabel 7"/>
    <w:qFormat/>
    <w:rsid w:val="003230FE"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sid w:val="003230FE"/>
    <w:rPr>
      <w:rFonts w:ascii="Times New Roman" w:hAnsi="Times New Roman" w:cs="OpenSymbol"/>
      <w:sz w:val="24"/>
    </w:rPr>
  </w:style>
  <w:style w:type="character" w:customStyle="1" w:styleId="ListLabel9">
    <w:name w:val="ListLabel 9"/>
    <w:qFormat/>
    <w:rsid w:val="003230FE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3230FE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3230FE"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sid w:val="003230FE"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sid w:val="003230FE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sid w:val="003230FE"/>
    <w:rPr>
      <w:rFonts w:ascii="Times New Roman" w:hAnsi="Times New Roman" w:cs="OpenSymbol"/>
      <w:sz w:val="24"/>
    </w:rPr>
  </w:style>
  <w:style w:type="character" w:customStyle="1" w:styleId="ListLabel15">
    <w:name w:val="ListLabel 15"/>
    <w:qFormat/>
    <w:rsid w:val="003230FE"/>
    <w:rPr>
      <w:rFonts w:ascii="Symbol" w:hAnsi="Symbol" w:cs="Wingdings"/>
      <w:sz w:val="24"/>
    </w:rPr>
  </w:style>
  <w:style w:type="character" w:customStyle="1" w:styleId="ListLabel16">
    <w:name w:val="ListLabel 16"/>
    <w:qFormat/>
    <w:rsid w:val="003230FE"/>
    <w:rPr>
      <w:rFonts w:ascii="Times New Roman" w:hAnsi="Times New Roman" w:cs="OpenSymbol"/>
      <w:sz w:val="24"/>
    </w:rPr>
  </w:style>
  <w:style w:type="character" w:customStyle="1" w:styleId="ListLabel17">
    <w:name w:val="ListLabel 17"/>
    <w:qFormat/>
    <w:rsid w:val="003230FE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3230FE"/>
    <w:rPr>
      <w:rFonts w:cs="OpenSymbol"/>
    </w:rPr>
  </w:style>
  <w:style w:type="character" w:customStyle="1" w:styleId="ListLabel19">
    <w:name w:val="ListLabel 19"/>
    <w:qFormat/>
    <w:rsid w:val="003230FE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3230FE"/>
    <w:rPr>
      <w:rFonts w:ascii="Times New Roman" w:hAnsi="Times New Roman" w:cs="OpenSymbol"/>
      <w:sz w:val="24"/>
    </w:rPr>
  </w:style>
  <w:style w:type="paragraph" w:styleId="Nagwek">
    <w:name w:val="header"/>
    <w:basedOn w:val="Normalny"/>
    <w:next w:val="Tekstpodstawowy"/>
    <w:qFormat/>
    <w:rsid w:val="003230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230FE"/>
    <w:pPr>
      <w:spacing w:after="140" w:line="276" w:lineRule="auto"/>
    </w:pPr>
  </w:style>
  <w:style w:type="paragraph" w:styleId="Lista">
    <w:name w:val="List"/>
    <w:basedOn w:val="Tekstpodstawowy"/>
    <w:rsid w:val="003230FE"/>
  </w:style>
  <w:style w:type="paragraph" w:customStyle="1" w:styleId="Caption">
    <w:name w:val="Caption"/>
    <w:basedOn w:val="Normalny"/>
    <w:qFormat/>
    <w:rsid w:val="003230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230FE"/>
    <w:pPr>
      <w:suppressLineNumbers/>
    </w:pPr>
  </w:style>
  <w:style w:type="paragraph" w:customStyle="1" w:styleId="Default">
    <w:name w:val="Default"/>
    <w:qFormat/>
    <w:rsid w:val="003230FE"/>
    <w:pPr>
      <w:widowControl w:val="0"/>
    </w:pPr>
    <w:rPr>
      <w:rFonts w:ascii="Times New Roman" w:hAnsi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6710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sp5</cp:lastModifiedBy>
  <cp:revision>2</cp:revision>
  <dcterms:created xsi:type="dcterms:W3CDTF">2019-10-08T15:54:00Z</dcterms:created>
  <dcterms:modified xsi:type="dcterms:W3CDTF">2019-10-08T15:54:00Z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